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F63AC" w14:textId="4D729FEB" w:rsidR="00812CF7" w:rsidRPr="00861800" w:rsidRDefault="00247282" w:rsidP="00861800">
      <w:pPr>
        <w:pStyle w:val="Odsekzoznamu"/>
        <w:numPr>
          <w:ilvl w:val="0"/>
          <w:numId w:val="46"/>
        </w:num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861800">
        <w:rPr>
          <w:rFonts w:asciiTheme="minorHAnsi" w:hAnsiTheme="minorHAnsi" w:cstheme="minorHAnsi"/>
          <w:b/>
          <w:sz w:val="22"/>
          <w:szCs w:val="22"/>
          <w:lang w:val="sk-SK"/>
        </w:rPr>
        <w:t>n</w:t>
      </w:r>
      <w:r w:rsidR="00B43B79" w:rsidRPr="00861800">
        <w:rPr>
          <w:rFonts w:asciiTheme="minorHAnsi" w:hAnsiTheme="minorHAnsi" w:cstheme="minorHAnsi"/>
          <w:b/>
          <w:sz w:val="22"/>
          <w:szCs w:val="22"/>
          <w:lang w:val="sk-SK"/>
        </w:rPr>
        <w:t>edeľa</w:t>
      </w:r>
      <w:r w:rsidR="003A30A5" w:rsidRP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</w:t>
      </w:r>
      <w:r w:rsidRPr="00861800">
        <w:rPr>
          <w:rFonts w:asciiTheme="minorHAnsi" w:hAnsiTheme="minorHAnsi" w:cstheme="minorHAnsi"/>
          <w:b/>
          <w:sz w:val="22"/>
          <w:szCs w:val="22"/>
          <w:lang w:val="sk-SK"/>
        </w:rPr>
        <w:t>o Veľkej noci</w:t>
      </w:r>
      <w:r w:rsidR="00237F08" w:rsidRP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3104A7" w:rsidRPr="00861800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3104A7" w:rsidRPr="00861800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237F08" w:rsidRP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  </w:t>
      </w:r>
      <w:r w:rsidR="00EE0016" w:rsidRPr="00861800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EE0016" w:rsidRPr="00861800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861800">
        <w:rPr>
          <w:rFonts w:asciiTheme="minorHAnsi" w:hAnsiTheme="minorHAnsi" w:cstheme="minorHAnsi"/>
          <w:b/>
          <w:sz w:val="22"/>
          <w:szCs w:val="22"/>
          <w:lang w:val="sk-SK"/>
        </w:rPr>
        <w:t>15</w:t>
      </w:r>
      <w:r w:rsidR="003876BE" w:rsidRPr="00861800">
        <w:rPr>
          <w:rFonts w:asciiTheme="minorHAnsi" w:hAnsiTheme="minorHAnsi" w:cstheme="minorHAnsi"/>
          <w:b/>
          <w:sz w:val="22"/>
          <w:szCs w:val="22"/>
          <w:lang w:val="sk-SK"/>
        </w:rPr>
        <w:t>.</w:t>
      </w:r>
      <w:r w:rsidR="00237F08" w:rsidRP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861800">
        <w:rPr>
          <w:rFonts w:asciiTheme="minorHAnsi" w:hAnsiTheme="minorHAnsi" w:cstheme="minorHAnsi"/>
          <w:b/>
          <w:sz w:val="22"/>
          <w:szCs w:val="22"/>
          <w:lang w:val="sk-SK"/>
        </w:rPr>
        <w:t>apríla</w:t>
      </w:r>
      <w:r w:rsidR="00DE7529" w:rsidRP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 201</w:t>
      </w:r>
      <w:r w:rsidR="00B30531" w:rsidRPr="00861800">
        <w:rPr>
          <w:rFonts w:asciiTheme="minorHAnsi" w:hAnsiTheme="minorHAnsi" w:cstheme="minorHAnsi"/>
          <w:b/>
          <w:sz w:val="22"/>
          <w:szCs w:val="22"/>
          <w:lang w:val="sk-SK"/>
        </w:rPr>
        <w:t>8</w:t>
      </w:r>
    </w:p>
    <w:p w14:paraId="1FCFABB5" w14:textId="03FFA2C9" w:rsidR="004014EE" w:rsidRPr="003104A7" w:rsidRDefault="00861800" w:rsidP="00B60E85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sk-SK"/>
        </w:rPr>
        <w:t>Misericordias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sk-SK"/>
        </w:rPr>
        <w:t>Domini</w:t>
      </w:r>
      <w:proofErr w:type="spellEnd"/>
      <w:r w:rsidR="00247282">
        <w:rPr>
          <w:rFonts w:asciiTheme="minorHAnsi" w:hAnsiTheme="minorHAnsi" w:cstheme="minorHAnsi"/>
          <w:b/>
          <w:sz w:val="22"/>
          <w:szCs w:val="22"/>
          <w:lang w:val="sk-SK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Dobrý pastier</w:t>
      </w:r>
    </w:p>
    <w:p w14:paraId="7CFAF9A5" w14:textId="77777777" w:rsidR="00C10AEE" w:rsidRPr="005D03AC" w:rsidRDefault="00C10AEE" w:rsidP="00C10AEE">
      <w:pPr>
        <w:rPr>
          <w:rFonts w:asciiTheme="minorHAnsi" w:hAnsiTheme="minorHAnsi" w:cstheme="minorHAnsi"/>
          <w:b/>
          <w:sz w:val="12"/>
          <w:szCs w:val="12"/>
          <w:lang w:val="sk-SK"/>
        </w:rPr>
      </w:pPr>
    </w:p>
    <w:p w14:paraId="61A6E81A" w14:textId="791EDB04" w:rsidR="00247282" w:rsidRDefault="000260B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P</w:t>
      </w:r>
      <w:r w:rsidR="00247282">
        <w:rPr>
          <w:rFonts w:asciiTheme="minorHAnsi" w:hAnsiTheme="minorHAnsi" w:cstheme="minorHAnsi"/>
          <w:b/>
          <w:sz w:val="22"/>
          <w:szCs w:val="22"/>
          <w:lang w:val="sk-SK"/>
        </w:rPr>
        <w:t>iesne:</w:t>
      </w:r>
      <w:r w:rsidR="00247282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247282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>377</w:t>
      </w:r>
      <w:r w:rsidR="00861800">
        <w:rPr>
          <w:rFonts w:asciiTheme="minorHAnsi" w:hAnsiTheme="minorHAnsi" w:cstheme="minorHAnsi"/>
          <w:b/>
          <w:sz w:val="22"/>
          <w:szCs w:val="22"/>
          <w:lang w:val="sk-SK"/>
        </w:rPr>
        <w:t xml:space="preserve">, 512, </w:t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 xml:space="preserve">138, 365 </w:t>
      </w:r>
    </w:p>
    <w:p w14:paraId="3EF3BF9E" w14:textId="64A36137" w:rsidR="00247282" w:rsidRDefault="0024728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Epištola: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>1 Petra 2, 21 - 25</w:t>
      </w:r>
    </w:p>
    <w:p w14:paraId="0578F2B3" w14:textId="11DA7853" w:rsidR="00C10AEE" w:rsidRPr="003104A7" w:rsidRDefault="0024728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Evanjelium: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>Matúš 9, 36 - 38</w:t>
      </w:r>
    </w:p>
    <w:p w14:paraId="0C03814A" w14:textId="53F0633B" w:rsidR="00C10AEE" w:rsidRDefault="00CE6BB4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sz w:val="22"/>
          <w:szCs w:val="22"/>
          <w:lang w:val="sk-SK"/>
        </w:rPr>
        <w:t>Kázňový te</w:t>
      </w:r>
      <w:r w:rsidR="00CB7986" w:rsidRPr="003104A7">
        <w:rPr>
          <w:rFonts w:asciiTheme="minorHAnsi" w:hAnsiTheme="minorHAnsi" w:cstheme="minorHAnsi"/>
          <w:b/>
          <w:sz w:val="22"/>
          <w:szCs w:val="22"/>
          <w:lang w:val="sk-SK"/>
        </w:rPr>
        <w:t>xt:</w:t>
      </w:r>
      <w:r w:rsidR="00CB7986" w:rsidRPr="003104A7"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247282">
        <w:rPr>
          <w:rFonts w:asciiTheme="minorHAnsi" w:hAnsiTheme="minorHAnsi" w:cstheme="minorHAnsi"/>
          <w:b/>
          <w:sz w:val="22"/>
          <w:szCs w:val="22"/>
          <w:lang w:val="sk-SK"/>
        </w:rPr>
        <w:t xml:space="preserve">Ján </w:t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>10, 11 - 16</w:t>
      </w:r>
    </w:p>
    <w:p w14:paraId="5BD47066" w14:textId="7CA0A48E" w:rsidR="00247282" w:rsidRDefault="0024728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39D5C815" w14:textId="66A367A7" w:rsidR="00247282" w:rsidRDefault="0024728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A – 3</w:t>
      </w:r>
      <w:r w:rsidR="004358C8">
        <w:rPr>
          <w:rFonts w:asciiTheme="minorHAnsi" w:hAnsiTheme="minorHAnsi" w:cstheme="minorHAnsi"/>
          <w:b/>
          <w:sz w:val="22"/>
          <w:szCs w:val="22"/>
          <w:lang w:val="sk-SK"/>
        </w:rPr>
        <w:t>6</w:t>
      </w:r>
    </w:p>
    <w:p w14:paraId="0352849B" w14:textId="5731873B" w:rsidR="00247282" w:rsidRDefault="00247282" w:rsidP="00C10AEE">
      <w:pPr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Kňaz: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4358C8">
        <w:rPr>
          <w:rFonts w:asciiTheme="minorHAnsi" w:hAnsiTheme="minorHAnsi" w:cstheme="minorHAnsi"/>
          <w:sz w:val="22"/>
          <w:szCs w:val="22"/>
          <w:lang w:val="sk-SK"/>
        </w:rPr>
        <w:t>Ja som vzkriesenie i život, vraví Kristus Pán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16C659A3" w14:textId="60947D40" w:rsidR="00247282" w:rsidRPr="00247282" w:rsidRDefault="00247282" w:rsidP="00C10AEE">
      <w:pPr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247282">
        <w:rPr>
          <w:rFonts w:asciiTheme="minorHAnsi" w:hAnsiTheme="minorHAnsi" w:cstheme="minorHAnsi"/>
          <w:b/>
          <w:sz w:val="22"/>
          <w:szCs w:val="22"/>
          <w:lang w:val="sk-SK"/>
        </w:rPr>
        <w:t>Zbor: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4358C8">
        <w:rPr>
          <w:rFonts w:asciiTheme="minorHAnsi" w:hAnsiTheme="minorHAnsi" w:cstheme="minorHAnsi"/>
          <w:sz w:val="22"/>
          <w:szCs w:val="22"/>
          <w:lang w:val="sk-SK"/>
        </w:rPr>
        <w:t>Kto verí v Neho, bude žiť aj keď umrel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247282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0398CD5E" w14:textId="77777777" w:rsidR="007611DF" w:rsidRPr="003104A7" w:rsidRDefault="007611DF">
      <w:pPr>
        <w:rPr>
          <w:rFonts w:asciiTheme="minorHAnsi" w:hAnsiTheme="minorHAnsi" w:cstheme="minorHAnsi"/>
          <w:sz w:val="12"/>
          <w:szCs w:val="12"/>
          <w:lang w:val="sk-SK"/>
        </w:rPr>
      </w:pPr>
    </w:p>
    <w:p w14:paraId="180B47A6" w14:textId="002880CD" w:rsidR="00812CF7" w:rsidRPr="003104A7" w:rsidRDefault="00237F08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sz w:val="22"/>
          <w:szCs w:val="22"/>
          <w:lang w:val="sk-SK"/>
        </w:rPr>
        <w:t>Oznamy</w:t>
      </w:r>
    </w:p>
    <w:p w14:paraId="6FC6AEB9" w14:textId="7FB6EC32" w:rsidR="00B30531" w:rsidRPr="003104A7" w:rsidRDefault="00B30531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>Utorok</w:t>
      </w:r>
      <w:r w:rsidR="006212B5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247282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7</w:t>
      </w:r>
      <w:r w:rsidR="00EC6782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  <w:r w:rsidR="00247282">
        <w:rPr>
          <w:rFonts w:asciiTheme="minorHAnsi" w:hAnsiTheme="minorHAnsi" w:cstheme="minorHAnsi"/>
          <w:b/>
          <w:bCs/>
          <w:sz w:val="22"/>
          <w:szCs w:val="22"/>
          <w:lang w:val="sk-SK"/>
        </w:rPr>
        <w:t>4</w:t>
      </w:r>
      <w:r w:rsidR="00EC6782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</w:p>
    <w:p w14:paraId="4C366A86" w14:textId="066E41A2" w:rsidR="00B30531" w:rsidRPr="003104A7" w:rsidRDefault="00B30531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>Biblická hodina seniorov</w:t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>10°°</w:t>
      </w:r>
    </w:p>
    <w:p w14:paraId="33A64B46" w14:textId="1C506EE3" w:rsidR="00B30531" w:rsidRPr="003104A7" w:rsidRDefault="00B30531" w:rsidP="00F60656">
      <w:pPr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>(</w:t>
      </w:r>
      <w:proofErr w:type="spellStart"/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>Lutherova</w:t>
      </w:r>
      <w:proofErr w:type="spellEnd"/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sieň)</w:t>
      </w:r>
    </w:p>
    <w:p w14:paraId="54BAB62F" w14:textId="19EBFA00" w:rsidR="00B30531" w:rsidRPr="003104A7" w:rsidRDefault="00B30531" w:rsidP="00F60656">
      <w:pPr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14:paraId="7E344BD2" w14:textId="76F84450" w:rsidR="00A67DF1" w:rsidRDefault="004A10B2" w:rsidP="00F60656">
      <w:pPr>
        <w:rPr>
          <w:rStyle w:val="Hypertextovprepojenie"/>
          <w:rFonts w:asciiTheme="minorHAnsi" w:hAnsiTheme="minorHAnsi" w:cstheme="minorHAnsi"/>
          <w:b/>
          <w:bCs/>
          <w:color w:val="1155CC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ozýva</w:t>
      </w:r>
      <w:r>
        <w:rPr>
          <w:rFonts w:asciiTheme="minorHAnsi" w:hAnsiTheme="minorHAnsi" w:cstheme="minorHAnsi"/>
          <w:color w:val="000000"/>
          <w:sz w:val="22"/>
          <w:szCs w:val="22"/>
        </w:rPr>
        <w:t>me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do </w:t>
      </w:r>
      <w:proofErr w:type="spellStart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modlitebnej</w:t>
      </w:r>
      <w:proofErr w:type="spellEnd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reťaze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ktorá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pebieha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vždy v </w:t>
      </w:r>
      <w:proofErr w:type="spellStart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utor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k</w:t>
      </w:r>
      <w:proofErr w:type="spellEnd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medzi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21:00-22:00. 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Kto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ste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chceli</w:t>
      </w:r>
      <w:proofErr w:type="spellEnd"/>
      <w:proofErr w:type="gram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byť jej 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súčasťou</w:t>
      </w:r>
      <w:proofErr w:type="spellEnd"/>
      <w:r w:rsidR="00A67DF1" w:rsidRPr="00A67DF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 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píšte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>info</w:t>
      </w:r>
      <w:proofErr w:type="spellEnd"/>
      <w:r w:rsidR="00A67DF1" w:rsidRPr="00A67DF1">
        <w:rPr>
          <w:rFonts w:asciiTheme="minorHAnsi" w:hAnsiTheme="minorHAnsi" w:cstheme="minorHAnsi"/>
          <w:color w:val="000000"/>
          <w:sz w:val="22"/>
          <w:szCs w:val="22"/>
        </w:rPr>
        <w:t xml:space="preserve"> na </w:t>
      </w:r>
      <w:hyperlink r:id="rId6" w:tgtFrame="_blank" w:history="1">
        <w:r w:rsidR="00A67DF1" w:rsidRPr="00A67DF1">
          <w:rPr>
            <w:rStyle w:val="Hypertextovprepojenie"/>
            <w:rFonts w:asciiTheme="minorHAnsi" w:hAnsiTheme="minorHAnsi" w:cstheme="minorHAnsi"/>
            <w:b/>
            <w:bCs/>
            <w:color w:val="1155CC"/>
            <w:sz w:val="22"/>
            <w:szCs w:val="22"/>
          </w:rPr>
          <w:t>bstupicky@gmail.com</w:t>
        </w:r>
      </w:hyperlink>
    </w:p>
    <w:p w14:paraId="593E6AC3" w14:textId="77777777" w:rsidR="00A67DF1" w:rsidRPr="004A10B2" w:rsidRDefault="00A67DF1" w:rsidP="00F60656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0CE28C13" w14:textId="62194588" w:rsidR="00B30531" w:rsidRDefault="00B30531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Streda </w:t>
      </w:r>
      <w:r w:rsidR="00247282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8</w:t>
      </w:r>
      <w:r w:rsidR="00EC6782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  <w:r w:rsidR="00247282">
        <w:rPr>
          <w:rFonts w:asciiTheme="minorHAnsi" w:hAnsiTheme="minorHAnsi" w:cstheme="minorHAnsi"/>
          <w:b/>
          <w:bCs/>
          <w:sz w:val="22"/>
          <w:szCs w:val="22"/>
          <w:lang w:val="sk-SK"/>
        </w:rPr>
        <w:t>4</w:t>
      </w:r>
      <w:r w:rsidR="00EC6782"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</w:p>
    <w:p w14:paraId="2D0D5159" w14:textId="310A279D" w:rsidR="00B30531" w:rsidRPr="003104A7" w:rsidRDefault="00B30531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>Biblická hodina mládeže</w:t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>19°°</w:t>
      </w:r>
    </w:p>
    <w:p w14:paraId="514027B4" w14:textId="52A69D0F" w:rsidR="00B30531" w:rsidRDefault="00B30531" w:rsidP="00F60656">
      <w:pPr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>(</w:t>
      </w:r>
      <w:proofErr w:type="spellStart"/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>Lutherova</w:t>
      </w:r>
      <w:proofErr w:type="spellEnd"/>
      <w:r w:rsidRPr="003104A7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sieň)</w:t>
      </w:r>
    </w:p>
    <w:p w14:paraId="5CE43C10" w14:textId="3AE11611" w:rsidR="003104A7" w:rsidRPr="003104A7" w:rsidRDefault="003104A7" w:rsidP="00F60656">
      <w:pPr>
        <w:rPr>
          <w:rFonts w:asciiTheme="minorHAnsi" w:hAnsiTheme="minorHAnsi" w:cstheme="minorHAnsi"/>
          <w:bCs/>
          <w:sz w:val="12"/>
          <w:szCs w:val="12"/>
          <w:lang w:val="sk-SK"/>
        </w:rPr>
      </w:pPr>
    </w:p>
    <w:p w14:paraId="6818655D" w14:textId="12840715" w:rsidR="003104A7" w:rsidRDefault="003104A7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3104A7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Štvrtok </w:t>
      </w:r>
      <w:r w:rsidR="00B91E43">
        <w:rPr>
          <w:rFonts w:asciiTheme="minorHAnsi" w:hAnsiTheme="minorHAnsi" w:cstheme="minorHAnsi"/>
          <w:b/>
          <w:bCs/>
          <w:sz w:val="22"/>
          <w:szCs w:val="22"/>
          <w:lang w:val="sk-SK"/>
        </w:rPr>
        <w:t>1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9</w:t>
      </w:r>
      <w:r w:rsidR="00B91E43">
        <w:rPr>
          <w:rFonts w:asciiTheme="minorHAnsi" w:hAnsiTheme="minorHAnsi" w:cstheme="minorHAnsi"/>
          <w:b/>
          <w:bCs/>
          <w:sz w:val="22"/>
          <w:szCs w:val="22"/>
          <w:lang w:val="sk-SK"/>
        </w:rPr>
        <w:t>.4.</w:t>
      </w:r>
    </w:p>
    <w:p w14:paraId="4DF796FD" w14:textId="4314368C" w:rsidR="003104A7" w:rsidRDefault="003104A7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Nácvik cirkevno-zborového spevokolu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18°°</w:t>
      </w:r>
    </w:p>
    <w:p w14:paraId="797D7C36" w14:textId="5E131E46" w:rsidR="003104A7" w:rsidRPr="003104A7" w:rsidRDefault="003104A7" w:rsidP="00F60656">
      <w:pPr>
        <w:rPr>
          <w:rFonts w:asciiTheme="minorHAnsi" w:hAnsiTheme="minorHAnsi" w:cstheme="minorHAnsi"/>
          <w:b/>
          <w:bCs/>
          <w:sz w:val="12"/>
          <w:szCs w:val="12"/>
          <w:lang w:val="sk-SK"/>
        </w:rPr>
      </w:pPr>
    </w:p>
    <w:p w14:paraId="1E7D4A9C" w14:textId="72ABFE22" w:rsidR="003104A7" w:rsidRDefault="003104A7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Piatok 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20</w:t>
      </w:r>
      <w:r w:rsidR="00B91E43">
        <w:rPr>
          <w:rFonts w:asciiTheme="minorHAnsi" w:hAnsiTheme="minorHAnsi" w:cstheme="minorHAnsi"/>
          <w:b/>
          <w:bCs/>
          <w:sz w:val="22"/>
          <w:szCs w:val="22"/>
          <w:lang w:val="sk-SK"/>
        </w:rPr>
        <w:t>.4.</w:t>
      </w:r>
    </w:p>
    <w:p w14:paraId="1C3D5D2C" w14:textId="77777777" w:rsidR="005D03AC" w:rsidRDefault="003104A7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Náboženská výchova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15°°; 16°°; 17°°</w:t>
      </w:r>
    </w:p>
    <w:p w14:paraId="034D6817" w14:textId="77777777" w:rsidR="00AF72C6" w:rsidRDefault="00AF72C6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05470A71" w14:textId="6F821841" w:rsidR="005D03AC" w:rsidRDefault="005D03AC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Nedeľa 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22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.</w:t>
      </w:r>
      <w:r w:rsidR="00B91E43">
        <w:rPr>
          <w:rFonts w:asciiTheme="minorHAnsi" w:hAnsiTheme="minorHAnsi" w:cstheme="minorHAnsi"/>
          <w:b/>
          <w:bCs/>
          <w:sz w:val="22"/>
          <w:szCs w:val="22"/>
          <w:lang w:val="sk-SK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. – </w:t>
      </w:r>
      <w:r w:rsidR="006212B5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4358C8">
        <w:rPr>
          <w:rFonts w:asciiTheme="minorHAnsi" w:hAnsiTheme="minorHAnsi" w:cstheme="minorHAnsi"/>
          <w:b/>
          <w:bCs/>
          <w:sz w:val="22"/>
          <w:szCs w:val="22"/>
          <w:lang w:val="sk-SK"/>
        </w:rPr>
        <w:t>3</w:t>
      </w:r>
      <w:r w:rsidR="006212B5">
        <w:rPr>
          <w:rFonts w:asciiTheme="minorHAnsi" w:hAnsiTheme="minorHAnsi" w:cstheme="minorHAnsi"/>
          <w:b/>
          <w:bCs/>
          <w:sz w:val="22"/>
          <w:szCs w:val="22"/>
          <w:lang w:val="sk-SK"/>
        </w:rPr>
        <w:t>. nedeľa p</w:t>
      </w:r>
      <w:r w:rsidR="00B91E43">
        <w:rPr>
          <w:rFonts w:asciiTheme="minorHAnsi" w:hAnsiTheme="minorHAnsi" w:cstheme="minorHAnsi"/>
          <w:b/>
          <w:bCs/>
          <w:sz w:val="22"/>
          <w:szCs w:val="22"/>
          <w:lang w:val="sk-SK"/>
        </w:rPr>
        <w:t>o Veľkej noci</w:t>
      </w:r>
    </w:p>
    <w:p w14:paraId="0FF82224" w14:textId="5FA10801" w:rsidR="003104A7" w:rsidRDefault="00B91E43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S</w:t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>lužby Božie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 w:rsidR="005D03AC"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9:30</w:t>
      </w:r>
    </w:p>
    <w:p w14:paraId="08FCB3EA" w14:textId="77777777" w:rsidR="00681BFE" w:rsidRDefault="00681BFE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7EF89D1" w14:textId="08CC95F9" w:rsidR="004A10B2" w:rsidRDefault="004A10B2" w:rsidP="00F60656">
      <w:pPr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Detská besiedka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ab/>
        <w:t>9:30</w:t>
      </w:r>
    </w:p>
    <w:p w14:paraId="71E58CD9" w14:textId="6CE95931" w:rsidR="000260B2" w:rsidRDefault="000260B2" w:rsidP="00EC678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4F0F9613" w14:textId="01504EB4" w:rsidR="004358C8" w:rsidRDefault="004358C8" w:rsidP="00EC678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29. apríla</w:t>
      </w:r>
      <w:r w:rsidR="00362C26">
        <w:rPr>
          <w:rFonts w:asciiTheme="minorHAnsi" w:hAnsiTheme="minorHAnsi" w:cstheme="minorHAnsi"/>
          <w:b/>
          <w:sz w:val="22"/>
          <w:szCs w:val="22"/>
          <w:lang w:val="sk-SK"/>
        </w:rPr>
        <w:t xml:space="preserve">, 4. nedeľu po Veľkej noci, 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sa v rámci </w:t>
      </w:r>
      <w:r w:rsidR="00362C26">
        <w:rPr>
          <w:rFonts w:asciiTheme="minorHAnsi" w:hAnsiTheme="minorHAnsi" w:cstheme="minorHAnsi"/>
          <w:b/>
          <w:sz w:val="22"/>
          <w:szCs w:val="22"/>
          <w:lang w:val="sk-SK"/>
        </w:rPr>
        <w:t xml:space="preserve">dopoludňajších, hlavných 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 xml:space="preserve">služieb Božích </w:t>
      </w:r>
      <w:r w:rsidR="00362C26">
        <w:rPr>
          <w:rFonts w:asciiTheme="minorHAnsi" w:hAnsiTheme="minorHAnsi" w:cstheme="minorHAnsi"/>
          <w:b/>
          <w:sz w:val="22"/>
          <w:szCs w:val="22"/>
          <w:lang w:val="sk-SK"/>
        </w:rPr>
        <w:t xml:space="preserve">sa uskutoční ordinácia novokňaza. </w:t>
      </w:r>
    </w:p>
    <w:p w14:paraId="44746CFD" w14:textId="4CF9BAE8" w:rsidR="004358C8" w:rsidRDefault="004358C8" w:rsidP="00EC678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DE5BE7F" w14:textId="6E81C3F5" w:rsidR="00362C26" w:rsidRDefault="00362C26" w:rsidP="00EC6782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 službách Božích si môžete zakúpiť rôznu literatúru.</w:t>
      </w:r>
    </w:p>
    <w:p w14:paraId="034776E8" w14:textId="77777777" w:rsidR="00362C26" w:rsidRDefault="00362C26" w:rsidP="00EC6782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23843CC9" w14:textId="0DD9F702" w:rsidR="00362C26" w:rsidRPr="00362C26" w:rsidRDefault="00362C26" w:rsidP="00EC6782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62C26">
        <w:rPr>
          <w:rFonts w:asciiTheme="minorHAnsi" w:hAnsiTheme="minorHAnsi" w:cstheme="minorHAnsi"/>
          <w:sz w:val="22"/>
          <w:szCs w:val="22"/>
          <w:lang w:val="sk-SK"/>
        </w:rPr>
        <w:t>Ofera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z uplynulej nedele, 8.4. 1. nedele po Veľkej noci bola 1720.-KČ</w:t>
      </w:r>
    </w:p>
    <w:p w14:paraId="4A66D4CE" w14:textId="65FEB8ED" w:rsidR="004358C8" w:rsidRDefault="004358C8" w:rsidP="00EC678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14:paraId="75EED4F3" w14:textId="4EB45393" w:rsidR="009D1E53" w:rsidRPr="00362C26" w:rsidRDefault="000260B2" w:rsidP="00362C26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62C26">
        <w:rPr>
          <w:rFonts w:asciiTheme="minorHAnsi" w:hAnsiTheme="minorHAnsi" w:cstheme="minorHAnsi"/>
          <w:b/>
          <w:sz w:val="22"/>
          <w:szCs w:val="22"/>
          <w:lang w:val="sk-SK"/>
        </w:rPr>
        <w:t xml:space="preserve">Milodary: </w:t>
      </w:r>
    </w:p>
    <w:p w14:paraId="180512C8" w14:textId="4DF76454" w:rsidR="00D226B7" w:rsidRDefault="00B91E43" w:rsidP="00362C2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Na organ v chráme Božom: </w:t>
      </w:r>
    </w:p>
    <w:p w14:paraId="26D0D7EA" w14:textId="3E144493" w:rsidR="00362C26" w:rsidRDefault="00362C26" w:rsidP="00362C2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Sestra Anna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Šlechtová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venuje 1000.- KČ</w:t>
      </w:r>
    </w:p>
    <w:p w14:paraId="2A97807D" w14:textId="67A96125" w:rsidR="00362C26" w:rsidRDefault="00362C26" w:rsidP="00362C2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Sestra Vlasta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Jakoubková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venuje 1000.-KČ</w:t>
      </w:r>
    </w:p>
    <w:p w14:paraId="6800B17E" w14:textId="3CF143E0" w:rsidR="00362C26" w:rsidRDefault="00362C26" w:rsidP="00362C2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Brat Ľubomír Vyšný venuje 300.-KČ na potreby cirkevného zboru.</w:t>
      </w:r>
    </w:p>
    <w:p w14:paraId="63F984EE" w14:textId="13D6ADB0" w:rsidR="00C440F0" w:rsidRDefault="00C440F0" w:rsidP="00362C2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Pri krste detí venuje na potreby cirkevného zboru rod.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Číčelová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1000.-KČ; rod.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Ptáčková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1000.-KČ; rod. </w:t>
      </w:r>
      <w:proofErr w:type="spellStart"/>
      <w:r>
        <w:rPr>
          <w:rFonts w:asciiTheme="minorHAnsi" w:hAnsiTheme="minorHAnsi" w:cstheme="minorHAnsi"/>
          <w:sz w:val="22"/>
          <w:szCs w:val="22"/>
          <w:lang w:val="sk-SK"/>
        </w:rPr>
        <w:t>Rybářová</w:t>
      </w:r>
      <w:proofErr w:type="spellEnd"/>
      <w:r>
        <w:rPr>
          <w:rFonts w:asciiTheme="minorHAnsi" w:hAnsiTheme="minorHAnsi" w:cstheme="minorHAnsi"/>
          <w:sz w:val="22"/>
          <w:szCs w:val="22"/>
          <w:lang w:val="sk-SK"/>
        </w:rPr>
        <w:t xml:space="preserve"> 1000.-KČ</w:t>
      </w:r>
      <w:bookmarkStart w:id="0" w:name="_GoBack"/>
      <w:bookmarkEnd w:id="0"/>
    </w:p>
    <w:p w14:paraId="04004B08" w14:textId="6A44B284" w:rsidR="000260B2" w:rsidRDefault="000260B2" w:rsidP="000260B2">
      <w:pPr>
        <w:jc w:val="both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5521C">
        <w:rPr>
          <w:rFonts w:ascii="Calibri" w:hAnsi="Calibri" w:cs="Calibri"/>
          <w:b/>
          <w:bCs/>
          <w:sz w:val="22"/>
          <w:szCs w:val="22"/>
          <w:lang w:val="sk-SK"/>
        </w:rPr>
        <w:t xml:space="preserve">2 Kor 9,7: Každý (nech dá), ako si </w:t>
      </w:r>
      <w:proofErr w:type="spellStart"/>
      <w:r w:rsidRPr="00A5521C">
        <w:rPr>
          <w:rFonts w:ascii="Calibri" w:hAnsi="Calibri" w:cs="Calibri"/>
          <w:b/>
          <w:bCs/>
          <w:sz w:val="22"/>
          <w:szCs w:val="22"/>
          <w:lang w:val="sk-SK"/>
        </w:rPr>
        <w:t>umienil</w:t>
      </w:r>
      <w:proofErr w:type="spellEnd"/>
      <w:r w:rsidRPr="00A5521C">
        <w:rPr>
          <w:rFonts w:ascii="Calibri" w:hAnsi="Calibri" w:cs="Calibri"/>
          <w:b/>
          <w:bCs/>
          <w:sz w:val="22"/>
          <w:szCs w:val="22"/>
          <w:lang w:val="sk-SK"/>
        </w:rPr>
        <w:t xml:space="preserve"> v srdci, nie z neochoty alebo z prinútenia; lebo ochotného darcu miluje Boh!</w:t>
      </w:r>
    </w:p>
    <w:p w14:paraId="688172AE" w14:textId="77777777" w:rsidR="009D1E53" w:rsidRDefault="009D1E53" w:rsidP="000260B2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</w:p>
    <w:p w14:paraId="0E44136C" w14:textId="31BBDB2B" w:rsidR="00676E28" w:rsidRPr="00C20DB9" w:rsidRDefault="00676E28" w:rsidP="00014CCA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>Predsedníctvo a presbyterstvo cirkevného zboru vás, milí bratia a sestry, vyzýva k úhrade cirkevného príspevku (dane).</w:t>
      </w:r>
      <w:r w:rsidR="009D1E53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Môžete tak urobiť vždy po </w:t>
      </w:r>
      <w:proofErr w:type="spellStart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>sl</w:t>
      </w:r>
      <w:proofErr w:type="spellEnd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. Božích u brata kurátora P. </w:t>
      </w:r>
      <w:proofErr w:type="spellStart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>Číčela</w:t>
      </w:r>
      <w:proofErr w:type="spellEnd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alebo zaslaním finančnej čiastky na číslo účtu cirkevného zboru.</w:t>
      </w:r>
    </w:p>
    <w:p w14:paraId="4F9F6F2D" w14:textId="77777777" w:rsidR="00676E28" w:rsidRPr="00C20DB9" w:rsidRDefault="00676E28" w:rsidP="00014CCA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Podľa uznesenia </w:t>
      </w:r>
      <w:proofErr w:type="spellStart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>cirkevnozborového</w:t>
      </w:r>
      <w:proofErr w:type="spellEnd"/>
      <w:r w:rsidRPr="00C20DB9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konventu sa cirkevný príspevok (daň) platí nasledovne:</w:t>
      </w:r>
    </w:p>
    <w:p w14:paraId="05B7AD9C" w14:textId="77777777" w:rsidR="00676E28" w:rsidRDefault="00676E28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Pracujúci člen – 1000.-KČ/rok</w:t>
      </w:r>
    </w:p>
    <w:p w14:paraId="1E33F483" w14:textId="77777777" w:rsidR="00676E28" w:rsidRDefault="00676E28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Študent, senior, materská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dov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. – 600.-KČ/rok</w:t>
      </w:r>
    </w:p>
    <w:p w14:paraId="5DA7DDE8" w14:textId="77777777" w:rsidR="00C20DB9" w:rsidRDefault="00C20DB9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9DD66B6" w14:textId="562B7EAF" w:rsidR="00676E28" w:rsidRDefault="00676E28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Pri platení prostredníctvom prevodu na účet nezabudnite uviesť meno a rok za ktorý cirkevnú daň hradíte.</w:t>
      </w:r>
    </w:p>
    <w:p w14:paraId="292A487C" w14:textId="77777777" w:rsidR="00C20DB9" w:rsidRDefault="00C20DB9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2CBD3894" w14:textId="43A4ED24" w:rsidR="00AF72C6" w:rsidRDefault="00AF72C6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Číslo účtu cirkevného zboru:</w:t>
      </w:r>
    </w:p>
    <w:p w14:paraId="57683E41" w14:textId="107267E2" w:rsidR="00AF72C6" w:rsidRDefault="00AF72C6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183563032/0300</w:t>
      </w:r>
    </w:p>
    <w:p w14:paraId="5367176B" w14:textId="5006B792" w:rsidR="00676E28" w:rsidRPr="00A5521C" w:rsidRDefault="00676E28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</w:p>
    <w:p w14:paraId="7BD01C3F" w14:textId="45AFA4D1" w:rsidR="00085828" w:rsidRDefault="00085828" w:rsidP="00014CCA">
      <w:pPr>
        <w:jc w:val="both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Na základe rozhodnutia konventu cirkevného zboru konaného 4.3.2018 cirkevný zbor vyhlasuje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k-SK"/>
        </w:rPr>
        <w:t>celocirkevnú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zbierku na organ v chráme Božom sv. Michala V 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k-SK"/>
        </w:rPr>
        <w:t>Jirchářích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k-SK"/>
        </w:rPr>
        <w:t>. Cieľová suma zbierky je stanovená na 500 000.- KČ. Zbierka bude určená na doplnenie organa tromi registrami, ktoré ešte organu chýbajú a zároveň organ po maľovaní chrámu Božieho vyčistiť a naladiť.</w:t>
      </w:r>
      <w:r w:rsidR="008442C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Zbierka bude prebiehať až do zhromaždenia cieľovej sumy.</w:t>
      </w:r>
    </w:p>
    <w:p w14:paraId="4F561FDE" w14:textId="77777777" w:rsidR="00014CCA" w:rsidRPr="00A5521C" w:rsidRDefault="00014CCA" w:rsidP="00014CCA">
      <w:pPr>
        <w:rPr>
          <w:rFonts w:asciiTheme="minorHAnsi" w:hAnsiTheme="minorHAnsi" w:cstheme="minorHAnsi"/>
          <w:sz w:val="22"/>
          <w:szCs w:val="22"/>
        </w:rPr>
      </w:pPr>
      <w:r w:rsidRPr="00A5521C">
        <w:rPr>
          <w:rFonts w:asciiTheme="minorHAnsi" w:hAnsiTheme="minorHAnsi" w:cstheme="minorHAnsi"/>
          <w:b/>
          <w:bCs/>
          <w:sz w:val="22"/>
          <w:szCs w:val="22"/>
          <w:lang w:val="sk-SK"/>
        </w:rPr>
        <w:t>Oznamy a ďalšie aktuálne informácie o živote cirkevného zboru nájdete aj na webovej stránke nášho zboru:</w:t>
      </w:r>
    </w:p>
    <w:p w14:paraId="556837FA" w14:textId="4EDCE241" w:rsidR="00014CCA" w:rsidRDefault="00C440F0" w:rsidP="00014CC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hyperlink r:id="rId7" w:history="1">
        <w:r w:rsidR="00014CCA" w:rsidRPr="00A5521C">
          <w:rPr>
            <w:rStyle w:val="Hypertextovprepojenie"/>
            <w:rFonts w:asciiTheme="minorHAnsi" w:hAnsiTheme="minorHAnsi" w:cstheme="minorHAnsi"/>
            <w:b/>
            <w:bCs/>
            <w:sz w:val="22"/>
            <w:szCs w:val="22"/>
            <w:lang w:val="sk-SK"/>
          </w:rPr>
          <w:t>http://praha-sk.ecav.cz/</w:t>
        </w:r>
      </w:hyperlink>
      <w:r w:rsidR="00AF72C6">
        <w:rPr>
          <w:rStyle w:val="Hypertextovprepojenie"/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</w:t>
      </w:r>
      <w:r w:rsidR="00AF72C6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alebo </w:t>
      </w:r>
      <w:proofErr w:type="spellStart"/>
      <w:r w:rsidR="00014CCA" w:rsidRPr="00A5521C">
        <w:rPr>
          <w:rFonts w:asciiTheme="minorHAnsi" w:hAnsiTheme="minorHAnsi" w:cstheme="minorHAnsi"/>
          <w:b/>
          <w:bCs/>
          <w:sz w:val="22"/>
          <w:szCs w:val="22"/>
          <w:lang w:val="sk-SK"/>
        </w:rPr>
        <w:t>Fb</w:t>
      </w:r>
      <w:proofErr w:type="spellEnd"/>
      <w:r w:rsidR="00014CCA" w:rsidRPr="00A5521C">
        <w:rPr>
          <w:rFonts w:asciiTheme="minorHAnsi" w:hAnsiTheme="minorHAnsi" w:cstheme="minorHAnsi"/>
          <w:b/>
          <w:bCs/>
          <w:sz w:val="22"/>
          <w:szCs w:val="22"/>
          <w:lang w:val="sk-SK"/>
        </w:rPr>
        <w:t xml:space="preserve"> Slovenský zbor Praha</w:t>
      </w:r>
    </w:p>
    <w:p w14:paraId="7B64B8AA" w14:textId="77777777" w:rsidR="00B91E43" w:rsidRDefault="00B91E43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5C028A9" w14:textId="22F39E51" w:rsidR="00B91E43" w:rsidRDefault="00B91E43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770D3D20" w14:textId="51EEDB33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35C26FE" w14:textId="1150B498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02CE849" w14:textId="35D813C8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D7BC2A3" w14:textId="4FE6BF08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23B6B3F" w14:textId="1C8E4BD2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19FF7B67" w14:textId="792DD629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6E7DE87D" w14:textId="77777777" w:rsidR="00362C26" w:rsidRDefault="00362C26" w:rsidP="009D1E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362C26">
      <w:pgSz w:w="16838" w:h="11906" w:orient="landscape"/>
      <w:pgMar w:top="555" w:right="608" w:bottom="567" w:left="600" w:header="708" w:footer="708" w:gutter="0"/>
      <w:cols w:num="2" w:space="56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1.%2.%3.%4.%5.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93335"/>
    <w:multiLevelType w:val="hybridMultilevel"/>
    <w:tmpl w:val="6742E9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1CA"/>
    <w:multiLevelType w:val="hybridMultilevel"/>
    <w:tmpl w:val="8B549A1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45514"/>
    <w:multiLevelType w:val="hybridMultilevel"/>
    <w:tmpl w:val="C68E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C001A"/>
    <w:multiLevelType w:val="hybridMultilevel"/>
    <w:tmpl w:val="2DA81680"/>
    <w:lvl w:ilvl="0" w:tplc="3F7A787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35B"/>
    <w:multiLevelType w:val="hybridMultilevel"/>
    <w:tmpl w:val="591AAD74"/>
    <w:lvl w:ilvl="0" w:tplc="B904815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DA3450"/>
    <w:multiLevelType w:val="multilevel"/>
    <w:tmpl w:val="3B9E7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77552E"/>
    <w:multiLevelType w:val="multilevel"/>
    <w:tmpl w:val="CD2CAE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34203B7"/>
    <w:multiLevelType w:val="hybridMultilevel"/>
    <w:tmpl w:val="885C9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C185A"/>
    <w:multiLevelType w:val="hybridMultilevel"/>
    <w:tmpl w:val="2DEE48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D1640"/>
    <w:multiLevelType w:val="hybridMultilevel"/>
    <w:tmpl w:val="E86AA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42AC2"/>
    <w:multiLevelType w:val="hybridMultilevel"/>
    <w:tmpl w:val="6742E9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764D7"/>
    <w:multiLevelType w:val="hybridMultilevel"/>
    <w:tmpl w:val="76762C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941"/>
    <w:multiLevelType w:val="hybridMultilevel"/>
    <w:tmpl w:val="2DA81680"/>
    <w:lvl w:ilvl="0" w:tplc="3F7A787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8C2BF0"/>
    <w:multiLevelType w:val="multilevel"/>
    <w:tmpl w:val="C770BB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2EA1E92"/>
    <w:multiLevelType w:val="hybridMultilevel"/>
    <w:tmpl w:val="4E5E04A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44633"/>
    <w:multiLevelType w:val="hybridMultilevel"/>
    <w:tmpl w:val="D298B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317EC"/>
    <w:multiLevelType w:val="hybridMultilevel"/>
    <w:tmpl w:val="334EC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B510A"/>
    <w:multiLevelType w:val="hybridMultilevel"/>
    <w:tmpl w:val="E86AA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15891"/>
    <w:multiLevelType w:val="hybridMultilevel"/>
    <w:tmpl w:val="C478B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A3D5A"/>
    <w:multiLevelType w:val="hybridMultilevel"/>
    <w:tmpl w:val="B9E63CB6"/>
    <w:lvl w:ilvl="0" w:tplc="FBF0D0B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311668D8"/>
    <w:multiLevelType w:val="hybridMultilevel"/>
    <w:tmpl w:val="4E5E04A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B05D3"/>
    <w:multiLevelType w:val="multilevel"/>
    <w:tmpl w:val="CD2CAE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9F813EA"/>
    <w:multiLevelType w:val="hybridMultilevel"/>
    <w:tmpl w:val="76762C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07E9A"/>
    <w:multiLevelType w:val="hybridMultilevel"/>
    <w:tmpl w:val="CB0CFF1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505F"/>
    <w:multiLevelType w:val="hybridMultilevel"/>
    <w:tmpl w:val="CB0CFF1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3516E"/>
    <w:multiLevelType w:val="hybridMultilevel"/>
    <w:tmpl w:val="E7CC084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C60B6"/>
    <w:multiLevelType w:val="hybridMultilevel"/>
    <w:tmpl w:val="F09AEA6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813F7"/>
    <w:multiLevelType w:val="hybridMultilevel"/>
    <w:tmpl w:val="885C9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40B21"/>
    <w:multiLevelType w:val="hybridMultilevel"/>
    <w:tmpl w:val="CBDE7E0A"/>
    <w:lvl w:ilvl="0" w:tplc="7B7EE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FD18DC"/>
    <w:multiLevelType w:val="hybridMultilevel"/>
    <w:tmpl w:val="8F66CA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B38D5"/>
    <w:multiLevelType w:val="multilevel"/>
    <w:tmpl w:val="E8A6BB8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57D3796C"/>
    <w:multiLevelType w:val="hybridMultilevel"/>
    <w:tmpl w:val="2DEE48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24FEF"/>
    <w:multiLevelType w:val="hybridMultilevel"/>
    <w:tmpl w:val="C478B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85172"/>
    <w:multiLevelType w:val="hybridMultilevel"/>
    <w:tmpl w:val="675A638E"/>
    <w:lvl w:ilvl="0" w:tplc="9714545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2539A"/>
    <w:multiLevelType w:val="hybridMultilevel"/>
    <w:tmpl w:val="E86AA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44DDD"/>
    <w:multiLevelType w:val="hybridMultilevel"/>
    <w:tmpl w:val="DF3C837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41907"/>
    <w:multiLevelType w:val="hybridMultilevel"/>
    <w:tmpl w:val="EB268E42"/>
    <w:lvl w:ilvl="0" w:tplc="041B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EC3BA3"/>
    <w:multiLevelType w:val="hybridMultilevel"/>
    <w:tmpl w:val="98883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24C86"/>
    <w:multiLevelType w:val="hybridMultilevel"/>
    <w:tmpl w:val="F09AEA6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561B0"/>
    <w:multiLevelType w:val="hybridMultilevel"/>
    <w:tmpl w:val="E86AA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B4E79"/>
    <w:multiLevelType w:val="hybridMultilevel"/>
    <w:tmpl w:val="B7804518"/>
    <w:lvl w:ilvl="0" w:tplc="B5E45B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81146"/>
    <w:multiLevelType w:val="hybridMultilevel"/>
    <w:tmpl w:val="8F66CA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3"/>
  </w:num>
  <w:num w:numId="5">
    <w:abstractNumId w:val="7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33"/>
  </w:num>
  <w:num w:numId="11">
    <w:abstractNumId w:val="35"/>
  </w:num>
  <w:num w:numId="12">
    <w:abstractNumId w:val="29"/>
  </w:num>
  <w:num w:numId="13">
    <w:abstractNumId w:val="10"/>
  </w:num>
  <w:num w:numId="14">
    <w:abstractNumId w:val="28"/>
  </w:num>
  <w:num w:numId="15">
    <w:abstractNumId w:val="26"/>
  </w:num>
  <w:num w:numId="16">
    <w:abstractNumId w:val="11"/>
  </w:num>
  <w:num w:numId="17">
    <w:abstractNumId w:val="15"/>
  </w:num>
  <w:num w:numId="18">
    <w:abstractNumId w:val="5"/>
  </w:num>
  <w:num w:numId="19">
    <w:abstractNumId w:val="40"/>
  </w:num>
  <w:num w:numId="20">
    <w:abstractNumId w:val="6"/>
  </w:num>
  <w:num w:numId="21">
    <w:abstractNumId w:val="38"/>
  </w:num>
  <w:num w:numId="22">
    <w:abstractNumId w:val="30"/>
  </w:num>
  <w:num w:numId="23">
    <w:abstractNumId w:val="41"/>
  </w:num>
  <w:num w:numId="24">
    <w:abstractNumId w:val="9"/>
  </w:num>
  <w:num w:numId="25">
    <w:abstractNumId w:val="8"/>
  </w:num>
  <w:num w:numId="26">
    <w:abstractNumId w:val="17"/>
  </w:num>
  <w:num w:numId="27">
    <w:abstractNumId w:val="21"/>
  </w:num>
  <w:num w:numId="28">
    <w:abstractNumId w:val="14"/>
  </w:num>
  <w:num w:numId="29">
    <w:abstractNumId w:val="39"/>
  </w:num>
  <w:num w:numId="30">
    <w:abstractNumId w:val="44"/>
  </w:num>
  <w:num w:numId="31">
    <w:abstractNumId w:val="22"/>
  </w:num>
  <w:num w:numId="32">
    <w:abstractNumId w:val="42"/>
  </w:num>
  <w:num w:numId="33">
    <w:abstractNumId w:val="12"/>
  </w:num>
  <w:num w:numId="34">
    <w:abstractNumId w:val="32"/>
  </w:num>
  <w:num w:numId="35">
    <w:abstractNumId w:val="27"/>
  </w:num>
  <w:num w:numId="36">
    <w:abstractNumId w:val="16"/>
  </w:num>
  <w:num w:numId="37">
    <w:abstractNumId w:val="36"/>
  </w:num>
  <w:num w:numId="38">
    <w:abstractNumId w:val="13"/>
  </w:num>
  <w:num w:numId="39">
    <w:abstractNumId w:val="45"/>
  </w:num>
  <w:num w:numId="40">
    <w:abstractNumId w:val="19"/>
  </w:num>
  <w:num w:numId="41">
    <w:abstractNumId w:val="25"/>
  </w:num>
  <w:num w:numId="42">
    <w:abstractNumId w:val="31"/>
  </w:num>
  <w:num w:numId="43">
    <w:abstractNumId w:val="43"/>
  </w:num>
  <w:num w:numId="44">
    <w:abstractNumId w:val="37"/>
  </w:num>
  <w:num w:numId="45">
    <w:abstractNumId w:val="23"/>
  </w:num>
  <w:num w:numId="46">
    <w:abstractNumId w:val="3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29"/>
    <w:rsid w:val="00005575"/>
    <w:rsid w:val="00005E87"/>
    <w:rsid w:val="0000759F"/>
    <w:rsid w:val="00014CCA"/>
    <w:rsid w:val="000260B2"/>
    <w:rsid w:val="0003031E"/>
    <w:rsid w:val="00036146"/>
    <w:rsid w:val="00085828"/>
    <w:rsid w:val="00092857"/>
    <w:rsid w:val="000A0C92"/>
    <w:rsid w:val="000F1DE1"/>
    <w:rsid w:val="00121434"/>
    <w:rsid w:val="00193C59"/>
    <w:rsid w:val="001977E8"/>
    <w:rsid w:val="001B76CC"/>
    <w:rsid w:val="001C2639"/>
    <w:rsid w:val="001C3C30"/>
    <w:rsid w:val="001C6EA0"/>
    <w:rsid w:val="001D6490"/>
    <w:rsid w:val="001D722D"/>
    <w:rsid w:val="00202A94"/>
    <w:rsid w:val="00216438"/>
    <w:rsid w:val="002367A4"/>
    <w:rsid w:val="00237F08"/>
    <w:rsid w:val="00243CC3"/>
    <w:rsid w:val="00247282"/>
    <w:rsid w:val="002600F9"/>
    <w:rsid w:val="00276114"/>
    <w:rsid w:val="002A3831"/>
    <w:rsid w:val="002A6BA1"/>
    <w:rsid w:val="003104A7"/>
    <w:rsid w:val="003401EE"/>
    <w:rsid w:val="00343758"/>
    <w:rsid w:val="00347565"/>
    <w:rsid w:val="00351BBB"/>
    <w:rsid w:val="00362C26"/>
    <w:rsid w:val="003876BE"/>
    <w:rsid w:val="00396689"/>
    <w:rsid w:val="003A30A5"/>
    <w:rsid w:val="003B5A4B"/>
    <w:rsid w:val="003C1EEC"/>
    <w:rsid w:val="003C6DAE"/>
    <w:rsid w:val="003E5702"/>
    <w:rsid w:val="004012A8"/>
    <w:rsid w:val="004014EE"/>
    <w:rsid w:val="004358C8"/>
    <w:rsid w:val="00447BD6"/>
    <w:rsid w:val="004844FF"/>
    <w:rsid w:val="004A10B2"/>
    <w:rsid w:val="004C79A6"/>
    <w:rsid w:val="004D198E"/>
    <w:rsid w:val="004F1C2A"/>
    <w:rsid w:val="00523CA1"/>
    <w:rsid w:val="00574000"/>
    <w:rsid w:val="0058383E"/>
    <w:rsid w:val="005976B0"/>
    <w:rsid w:val="005A0F5D"/>
    <w:rsid w:val="005A7D08"/>
    <w:rsid w:val="005B2ACC"/>
    <w:rsid w:val="005D03AC"/>
    <w:rsid w:val="005D6599"/>
    <w:rsid w:val="005F1C88"/>
    <w:rsid w:val="0060253E"/>
    <w:rsid w:val="00620013"/>
    <w:rsid w:val="006212B5"/>
    <w:rsid w:val="00624B65"/>
    <w:rsid w:val="00676E28"/>
    <w:rsid w:val="00681BFE"/>
    <w:rsid w:val="006B5A31"/>
    <w:rsid w:val="006B5EA1"/>
    <w:rsid w:val="006D047A"/>
    <w:rsid w:val="006E3E80"/>
    <w:rsid w:val="00716BD2"/>
    <w:rsid w:val="00741A2E"/>
    <w:rsid w:val="007558D0"/>
    <w:rsid w:val="007611DF"/>
    <w:rsid w:val="007857CE"/>
    <w:rsid w:val="007A42BC"/>
    <w:rsid w:val="007A4C19"/>
    <w:rsid w:val="007B332A"/>
    <w:rsid w:val="007B72E3"/>
    <w:rsid w:val="007F2982"/>
    <w:rsid w:val="00812CF7"/>
    <w:rsid w:val="008442CB"/>
    <w:rsid w:val="00856FA8"/>
    <w:rsid w:val="008572DD"/>
    <w:rsid w:val="00861800"/>
    <w:rsid w:val="00880E37"/>
    <w:rsid w:val="008B7DD5"/>
    <w:rsid w:val="008F0DE0"/>
    <w:rsid w:val="00902EBD"/>
    <w:rsid w:val="0094174A"/>
    <w:rsid w:val="00952763"/>
    <w:rsid w:val="00985436"/>
    <w:rsid w:val="009D1E53"/>
    <w:rsid w:val="009D2060"/>
    <w:rsid w:val="009D2E90"/>
    <w:rsid w:val="009F1526"/>
    <w:rsid w:val="009F2B69"/>
    <w:rsid w:val="00A27149"/>
    <w:rsid w:val="00A40298"/>
    <w:rsid w:val="00A5333C"/>
    <w:rsid w:val="00A5521C"/>
    <w:rsid w:val="00A67DF1"/>
    <w:rsid w:val="00A8417A"/>
    <w:rsid w:val="00AF72C6"/>
    <w:rsid w:val="00B100F4"/>
    <w:rsid w:val="00B30531"/>
    <w:rsid w:val="00B31670"/>
    <w:rsid w:val="00B43B79"/>
    <w:rsid w:val="00B52FF4"/>
    <w:rsid w:val="00B60E85"/>
    <w:rsid w:val="00B83F5E"/>
    <w:rsid w:val="00B91E43"/>
    <w:rsid w:val="00BA449D"/>
    <w:rsid w:val="00BD28EF"/>
    <w:rsid w:val="00BD41C1"/>
    <w:rsid w:val="00BE5A52"/>
    <w:rsid w:val="00C10AEE"/>
    <w:rsid w:val="00C20DB9"/>
    <w:rsid w:val="00C27791"/>
    <w:rsid w:val="00C440F0"/>
    <w:rsid w:val="00C50B77"/>
    <w:rsid w:val="00C962BD"/>
    <w:rsid w:val="00CB3A0F"/>
    <w:rsid w:val="00CB7986"/>
    <w:rsid w:val="00CB7DF3"/>
    <w:rsid w:val="00CE4DBB"/>
    <w:rsid w:val="00CE6BB4"/>
    <w:rsid w:val="00CF06FD"/>
    <w:rsid w:val="00D11AA5"/>
    <w:rsid w:val="00D226B7"/>
    <w:rsid w:val="00D228BD"/>
    <w:rsid w:val="00D24507"/>
    <w:rsid w:val="00D352FE"/>
    <w:rsid w:val="00D56B6B"/>
    <w:rsid w:val="00D8325F"/>
    <w:rsid w:val="00DA5BB3"/>
    <w:rsid w:val="00DC7F20"/>
    <w:rsid w:val="00DE7529"/>
    <w:rsid w:val="00E154CF"/>
    <w:rsid w:val="00E23484"/>
    <w:rsid w:val="00E30CB2"/>
    <w:rsid w:val="00E80CCD"/>
    <w:rsid w:val="00EA4AC4"/>
    <w:rsid w:val="00EC4C7F"/>
    <w:rsid w:val="00EC6782"/>
    <w:rsid w:val="00EE0016"/>
    <w:rsid w:val="00F14EB1"/>
    <w:rsid w:val="00F304D3"/>
    <w:rsid w:val="00F320C7"/>
    <w:rsid w:val="00F41B11"/>
    <w:rsid w:val="00F60656"/>
    <w:rsid w:val="00FB5A8B"/>
    <w:rsid w:val="00FC1E56"/>
    <w:rsid w:val="00FE2BB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FFAF7"/>
  <w15:chartTrackingRefBased/>
  <w15:docId w15:val="{C0769BCA-E651-434F-ACBF-AAC67A5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line="100" w:lineRule="atLeast"/>
    </w:pPr>
    <w:rPr>
      <w:rFonts w:eastAsia="SimSun" w:cs="Mangal"/>
      <w:kern w:val="1"/>
      <w:sz w:val="24"/>
      <w:szCs w:val="24"/>
      <w:lang w:val="cs-CZ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Garamond"/>
      <w:lang w:val="sk-SK"/>
    </w:rPr>
  </w:style>
  <w:style w:type="character" w:customStyle="1" w:styleId="WW8Num1z1">
    <w:name w:val="WW8Num1z1"/>
    <w:rPr>
      <w:rFonts w:cs="Verdana"/>
      <w:lang w:val="sk-SK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erdana"/>
      <w:lang w:val="sk-SK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customStyle="1" w:styleId="FormtovanvHTMLChar">
    <w:name w:val="Formátovaný v HTML Char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SimSun" w:cs="Mangal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character" w:styleId="Hypertextovprepojenie">
    <w:name w:val="Hyperlink"/>
    <w:rPr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i/>
      <w:iCs/>
    </w:rPr>
  </w:style>
  <w:style w:type="paragraph" w:customStyle="1" w:styleId="Odstavecseseznamem1">
    <w:name w:val="Odstavec se seznamem1"/>
    <w:basedOn w:val="Normlny"/>
    <w:pPr>
      <w:spacing w:after="200"/>
      <w:ind w:left="720"/>
    </w:pPr>
  </w:style>
  <w:style w:type="paragraph" w:customStyle="1" w:styleId="Odsekzoznamu1">
    <w:name w:val="Odsek zoznamu1"/>
    <w:basedOn w:val="Normlny"/>
    <w:pPr>
      <w:spacing w:after="200"/>
      <w:ind w:left="720"/>
    </w:pPr>
    <w:rPr>
      <w:szCs w:val="21"/>
    </w:rPr>
  </w:style>
  <w:style w:type="paragraph" w:customStyle="1" w:styleId="PredformtovanHTML1">
    <w:name w:val="Predformátované HTML1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Odstavecseseznamem2">
    <w:name w:val="Odstavec se seznamem2"/>
    <w:basedOn w:val="Normlny"/>
    <w:pPr>
      <w:spacing w:after="200"/>
      <w:ind w:left="720"/>
    </w:pPr>
  </w:style>
  <w:style w:type="paragraph" w:customStyle="1" w:styleId="Predformtovantext">
    <w:name w:val="Predformátovaný text"/>
    <w:basedOn w:val="Normlny"/>
    <w:rPr>
      <w:rFonts w:ascii="Courier New" w:eastAsia="NSimSu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70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5702"/>
    <w:rPr>
      <w:rFonts w:ascii="Segoe UI" w:eastAsia="SimSun" w:hAnsi="Segoe UI" w:cs="Mangal"/>
      <w:kern w:val="1"/>
      <w:sz w:val="18"/>
      <w:szCs w:val="16"/>
      <w:lang w:val="cs-CZ" w:eastAsia="hi-IN" w:bidi="hi-IN"/>
    </w:rPr>
  </w:style>
  <w:style w:type="paragraph" w:styleId="Odsekzoznamu">
    <w:name w:val="List Paragraph"/>
    <w:basedOn w:val="Normlny"/>
    <w:uiPriority w:val="34"/>
    <w:qFormat/>
    <w:rsid w:val="003A30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ha-sk.ecav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tupick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3C8B-64E3-4702-B53D-9D17C524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Vlastník</dc:creator>
  <cp:keywords/>
  <cp:lastModifiedBy>Marián Čop</cp:lastModifiedBy>
  <cp:revision>3</cp:revision>
  <cp:lastPrinted>2017-09-24T04:24:00Z</cp:lastPrinted>
  <dcterms:created xsi:type="dcterms:W3CDTF">2018-04-19T08:05:00Z</dcterms:created>
  <dcterms:modified xsi:type="dcterms:W3CDTF">2018-04-19T08:08:00Z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